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404DC" w14:textId="77777777" w:rsidR="00E72EB4" w:rsidRPr="00A333AB" w:rsidRDefault="00E72EB4" w:rsidP="00A333AB">
      <w:pPr>
        <w:rPr>
          <w:rFonts w:asciiTheme="minorHAnsi" w:hAnsiTheme="minorHAnsi" w:cstheme="minorHAnsi"/>
        </w:rPr>
      </w:pPr>
    </w:p>
    <w:p w14:paraId="32CB5CC4" w14:textId="77777777" w:rsidR="00E72EB4" w:rsidRPr="00A333AB" w:rsidRDefault="00E72EB4" w:rsidP="00A333AB">
      <w:pPr>
        <w:jc w:val="center"/>
        <w:rPr>
          <w:rFonts w:asciiTheme="minorHAnsi" w:eastAsia="Times New Roman" w:hAnsiTheme="minorHAnsi" w:cstheme="minorHAnsi"/>
          <w:b/>
        </w:rPr>
      </w:pPr>
      <w:r w:rsidRPr="00A333AB">
        <w:rPr>
          <w:rFonts w:asciiTheme="minorHAnsi" w:eastAsia="Times New Roman" w:hAnsiTheme="minorHAnsi" w:cstheme="minorHAnsi"/>
          <w:b/>
        </w:rPr>
        <w:t>ZGŁOSZENIE UDZIAŁU W KONKURSIE</w:t>
      </w:r>
    </w:p>
    <w:p w14:paraId="3EB293F5" w14:textId="77777777" w:rsidR="00E72EB4" w:rsidRPr="00A333AB" w:rsidRDefault="00E72EB4" w:rsidP="00A333AB">
      <w:pPr>
        <w:jc w:val="center"/>
        <w:rPr>
          <w:rFonts w:asciiTheme="minorHAnsi" w:eastAsia="Times New Roman" w:hAnsiTheme="minorHAnsi" w:cstheme="minorHAnsi"/>
          <w:b/>
        </w:rPr>
      </w:pPr>
      <w:r w:rsidRPr="00A333AB">
        <w:rPr>
          <w:rFonts w:asciiTheme="minorHAnsi" w:eastAsia="Times New Roman" w:hAnsiTheme="minorHAnsi" w:cstheme="minorHAnsi"/>
          <w:b/>
        </w:rPr>
        <w:t>O GDYŃSKĄ NAGRODĘ DRAMATURGICZNĄ</w:t>
      </w:r>
    </w:p>
    <w:p w14:paraId="63E30627" w14:textId="77777777" w:rsidR="00E72EB4" w:rsidRPr="00A333AB" w:rsidRDefault="00E72EB4" w:rsidP="00A333AB">
      <w:pPr>
        <w:jc w:val="both"/>
        <w:rPr>
          <w:rFonts w:asciiTheme="minorHAnsi" w:eastAsia="Times New Roman" w:hAnsiTheme="minorHAnsi" w:cstheme="minorHAnsi"/>
          <w:b/>
        </w:rPr>
      </w:pPr>
    </w:p>
    <w:p w14:paraId="176FF271" w14:textId="77777777" w:rsidR="00E94A8B" w:rsidRPr="00E94A8B" w:rsidRDefault="00E94A8B" w:rsidP="00A333A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  <w:r w:rsidRPr="00E94A8B">
        <w:rPr>
          <w:rFonts w:asciiTheme="minorHAnsi" w:eastAsia="Times New Roman" w:hAnsiTheme="minorHAnsi" w:cstheme="minorHAnsi"/>
          <w:b/>
          <w:kern w:val="0"/>
          <w:lang w:eastAsia="pl-PL" w:bidi="ar-SA"/>
        </w:rPr>
        <w:t>Ja, niżej podpisana</w:t>
      </w:r>
      <w:r w:rsidR="00A333AB">
        <w:rPr>
          <w:rFonts w:asciiTheme="minorHAnsi" w:eastAsia="Times New Roman" w:hAnsiTheme="minorHAnsi" w:cstheme="minorHAnsi"/>
          <w:b/>
          <w:kern w:val="0"/>
          <w:lang w:eastAsia="pl-PL" w:bidi="ar-SA"/>
        </w:rPr>
        <w:t>/</w:t>
      </w:r>
      <w:r w:rsidRPr="00E94A8B">
        <w:rPr>
          <w:rFonts w:asciiTheme="minorHAnsi" w:eastAsia="Times New Roman" w:hAnsiTheme="minorHAnsi" w:cstheme="minorHAnsi"/>
          <w:b/>
          <w:kern w:val="0"/>
          <w:lang w:eastAsia="pl-PL" w:bidi="ar-SA"/>
        </w:rPr>
        <w:t>y:</w:t>
      </w:r>
    </w:p>
    <w:p w14:paraId="3CB49E96" w14:textId="77777777" w:rsidR="00E72EB4" w:rsidRPr="00A333AB" w:rsidRDefault="00E72EB4" w:rsidP="00A333AB">
      <w:pPr>
        <w:tabs>
          <w:tab w:val="left" w:pos="0"/>
        </w:tabs>
        <w:jc w:val="both"/>
        <w:rPr>
          <w:rFonts w:asciiTheme="minorHAnsi" w:eastAsia="Times New Roman" w:hAnsiTheme="minorHAnsi" w:cstheme="minorHAnsi"/>
        </w:rPr>
      </w:pPr>
    </w:p>
    <w:p w14:paraId="7834A98B" w14:textId="77777777" w:rsidR="00E72EB4" w:rsidRPr="00A333AB" w:rsidRDefault="00E94A8B" w:rsidP="00A333AB">
      <w:pPr>
        <w:widowControl/>
        <w:jc w:val="both"/>
        <w:rPr>
          <w:rFonts w:asciiTheme="minorHAnsi" w:eastAsia="Times New Roman" w:hAnsiTheme="minorHAnsi" w:cstheme="minorHAnsi"/>
        </w:rPr>
      </w:pPr>
      <w:r w:rsidRPr="00A333AB">
        <w:rPr>
          <w:rFonts w:asciiTheme="minorHAnsi" w:eastAsia="Times New Roman" w:hAnsiTheme="minorHAnsi" w:cstheme="minorHAnsi"/>
        </w:rPr>
        <w:t xml:space="preserve">1) </w:t>
      </w:r>
      <w:r w:rsidR="00E72EB4" w:rsidRPr="00A333AB">
        <w:rPr>
          <w:rFonts w:asciiTheme="minorHAnsi" w:eastAsia="Times New Roman" w:hAnsiTheme="minorHAnsi" w:cstheme="minorHAnsi"/>
        </w:rPr>
        <w:t>Imię i nazwisko:</w:t>
      </w:r>
      <w:r w:rsidRPr="00A333AB">
        <w:rPr>
          <w:rFonts w:asciiTheme="minorHAnsi" w:eastAsia="Times New Roman" w:hAnsiTheme="minorHAnsi" w:cstheme="minorHAnsi"/>
        </w:rPr>
        <w:t xml:space="preserve"> ……</w:t>
      </w:r>
      <w:r w:rsidR="00F81A48">
        <w:rPr>
          <w:rFonts w:asciiTheme="minorHAnsi" w:eastAsia="Times New Roman" w:hAnsiTheme="minorHAnsi" w:cstheme="minorHAnsi"/>
        </w:rPr>
        <w:t>…………</w:t>
      </w:r>
      <w:r w:rsidRPr="00A333AB">
        <w:rPr>
          <w:rFonts w:asciiTheme="minorHAnsi" w:eastAsia="Times New Roman" w:hAnsiTheme="minorHAnsi" w:cstheme="minorHAnsi"/>
        </w:rPr>
        <w:t>……….…</w:t>
      </w:r>
      <w:r w:rsidR="00100B46">
        <w:rPr>
          <w:rFonts w:asciiTheme="minorHAnsi" w:eastAsia="Times New Roman" w:hAnsiTheme="minorHAnsi" w:cstheme="minorHAnsi"/>
        </w:rPr>
        <w:t>…………..</w:t>
      </w:r>
      <w:r w:rsidR="00A333AB">
        <w:rPr>
          <w:rFonts w:asciiTheme="minorHAnsi" w:eastAsia="Times New Roman" w:hAnsiTheme="minorHAnsi" w:cstheme="minorHAnsi"/>
        </w:rPr>
        <w:t>………………………</w:t>
      </w:r>
      <w:r w:rsidRPr="00A333AB">
        <w:rPr>
          <w:rFonts w:asciiTheme="minorHAnsi" w:eastAsia="Times New Roman" w:hAnsiTheme="minorHAnsi" w:cstheme="minorHAnsi"/>
        </w:rPr>
        <w:t>………………………………………………..</w:t>
      </w:r>
    </w:p>
    <w:p w14:paraId="17593D86" w14:textId="77777777" w:rsidR="00E72EB4" w:rsidRPr="00A333AB" w:rsidRDefault="00E72EB4" w:rsidP="00A333AB">
      <w:pPr>
        <w:tabs>
          <w:tab w:val="left" w:pos="0"/>
        </w:tabs>
        <w:jc w:val="both"/>
        <w:rPr>
          <w:rFonts w:asciiTheme="minorHAnsi" w:eastAsia="Times New Roman" w:hAnsiTheme="minorHAnsi" w:cstheme="minorHAnsi"/>
        </w:rPr>
      </w:pPr>
    </w:p>
    <w:p w14:paraId="5599F341" w14:textId="77777777" w:rsidR="00E94A8B" w:rsidRPr="00A333AB" w:rsidRDefault="00E94A8B" w:rsidP="00A333AB">
      <w:pPr>
        <w:widowControl/>
        <w:jc w:val="both"/>
        <w:rPr>
          <w:rFonts w:asciiTheme="minorHAnsi" w:eastAsia="Times New Roman" w:hAnsiTheme="minorHAnsi" w:cstheme="minorHAnsi"/>
        </w:rPr>
      </w:pPr>
      <w:r w:rsidRPr="00A333AB">
        <w:rPr>
          <w:rFonts w:asciiTheme="minorHAnsi" w:eastAsia="Times New Roman" w:hAnsiTheme="minorHAnsi" w:cstheme="minorHAnsi"/>
        </w:rPr>
        <w:t>2) Adres zamieszkania: …………………………………</w:t>
      </w:r>
      <w:r w:rsidR="00A333AB">
        <w:rPr>
          <w:rFonts w:asciiTheme="minorHAnsi" w:eastAsia="Times New Roman" w:hAnsiTheme="minorHAnsi" w:cstheme="minorHAnsi"/>
        </w:rPr>
        <w:t>…………………….……</w:t>
      </w:r>
      <w:r w:rsidRPr="00A333AB">
        <w:rPr>
          <w:rFonts w:asciiTheme="minorHAnsi" w:eastAsia="Times New Roman" w:hAnsiTheme="minorHAnsi" w:cstheme="minorHAnsi"/>
        </w:rPr>
        <w:t>…………….……………………………..</w:t>
      </w:r>
    </w:p>
    <w:p w14:paraId="0E15D996" w14:textId="77777777" w:rsidR="00E94A8B" w:rsidRPr="00A333AB" w:rsidRDefault="00E94A8B" w:rsidP="00A333AB">
      <w:pPr>
        <w:widowControl/>
        <w:jc w:val="both"/>
        <w:rPr>
          <w:rFonts w:asciiTheme="minorHAnsi" w:eastAsia="Times New Roman" w:hAnsiTheme="minorHAnsi" w:cstheme="minorHAnsi"/>
        </w:rPr>
      </w:pPr>
    </w:p>
    <w:p w14:paraId="77490237" w14:textId="77777777" w:rsidR="00E94A8B" w:rsidRPr="00A333AB" w:rsidRDefault="00E94A8B" w:rsidP="00A333AB">
      <w:pPr>
        <w:widowControl/>
        <w:jc w:val="both"/>
        <w:rPr>
          <w:rFonts w:asciiTheme="minorHAnsi" w:eastAsia="Times New Roman" w:hAnsiTheme="minorHAnsi" w:cstheme="minorHAnsi"/>
        </w:rPr>
      </w:pPr>
      <w:r w:rsidRPr="00A333AB">
        <w:rPr>
          <w:rFonts w:asciiTheme="minorHAnsi" w:eastAsia="Times New Roman" w:hAnsiTheme="minorHAnsi" w:cstheme="minorHAnsi"/>
        </w:rPr>
        <w:t>3) Dane kontaktowe (e-mail, telefon): ……………………</w:t>
      </w:r>
      <w:r w:rsidR="00A333AB">
        <w:rPr>
          <w:rFonts w:asciiTheme="minorHAnsi" w:eastAsia="Times New Roman" w:hAnsiTheme="minorHAnsi" w:cstheme="minorHAnsi"/>
        </w:rPr>
        <w:t>…………………….</w:t>
      </w:r>
      <w:r w:rsidRPr="00A333AB">
        <w:rPr>
          <w:rFonts w:asciiTheme="minorHAnsi" w:eastAsia="Times New Roman" w:hAnsiTheme="minorHAnsi" w:cstheme="minorHAnsi"/>
        </w:rPr>
        <w:t>…………………………………………</w:t>
      </w:r>
    </w:p>
    <w:p w14:paraId="46E6F70F" w14:textId="77777777" w:rsidR="00E94A8B" w:rsidRPr="00A333AB" w:rsidRDefault="00E94A8B" w:rsidP="00A333AB">
      <w:pPr>
        <w:widowControl/>
        <w:jc w:val="both"/>
        <w:rPr>
          <w:rFonts w:asciiTheme="minorHAnsi" w:eastAsia="Times New Roman" w:hAnsiTheme="minorHAnsi" w:cstheme="minorHAnsi"/>
        </w:rPr>
      </w:pPr>
    </w:p>
    <w:p w14:paraId="25A0D6B0" w14:textId="77777777" w:rsidR="003D4C95" w:rsidRPr="00A333AB" w:rsidRDefault="00707E16" w:rsidP="00A333AB">
      <w:pPr>
        <w:widowControl/>
        <w:jc w:val="both"/>
        <w:rPr>
          <w:rFonts w:asciiTheme="minorHAnsi" w:eastAsia="Times New Roman" w:hAnsiTheme="minorHAnsi" w:cstheme="minorHAnsi"/>
          <w:b/>
        </w:rPr>
      </w:pPr>
      <w:r w:rsidRPr="00A333AB">
        <w:rPr>
          <w:rFonts w:asciiTheme="minorHAnsi" w:eastAsia="Times New Roman" w:hAnsiTheme="minorHAnsi" w:cstheme="minorHAnsi"/>
          <w:b/>
        </w:rPr>
        <w:t xml:space="preserve">I. </w:t>
      </w:r>
      <w:r w:rsidR="003D4C95" w:rsidRPr="00A333AB">
        <w:rPr>
          <w:rFonts w:asciiTheme="minorHAnsi" w:eastAsia="Times New Roman" w:hAnsiTheme="minorHAnsi" w:cstheme="minorHAnsi"/>
          <w:b/>
        </w:rPr>
        <w:t xml:space="preserve">zgłaszam </w:t>
      </w:r>
      <w:r w:rsidR="003D4C95" w:rsidRPr="00A333AB">
        <w:rPr>
          <w:rFonts w:asciiTheme="minorHAnsi" w:eastAsia="Times New Roman" w:hAnsiTheme="minorHAnsi" w:cstheme="minorHAnsi"/>
          <w:b/>
          <w:bCs/>
        </w:rPr>
        <w:t xml:space="preserve">sztukę przeznaczoną na scenę dramatyczną (dalej „Utwór”) </w:t>
      </w:r>
      <w:r w:rsidR="003D4C95" w:rsidRPr="00A333AB">
        <w:rPr>
          <w:rFonts w:asciiTheme="minorHAnsi" w:eastAsia="Times New Roman" w:hAnsiTheme="minorHAnsi" w:cstheme="minorHAnsi"/>
          <w:b/>
        </w:rPr>
        <w:t>do Konkursu o Gdyńską Nagrodę Dramaturgiczną:</w:t>
      </w:r>
    </w:p>
    <w:p w14:paraId="2658E86B" w14:textId="77777777" w:rsidR="003D4C95" w:rsidRPr="00A333AB" w:rsidRDefault="003D4C95" w:rsidP="00A333AB">
      <w:pPr>
        <w:widowControl/>
        <w:jc w:val="both"/>
        <w:rPr>
          <w:rFonts w:asciiTheme="minorHAnsi" w:eastAsia="Times New Roman" w:hAnsiTheme="minorHAnsi" w:cstheme="minorHAnsi"/>
        </w:rPr>
      </w:pPr>
    </w:p>
    <w:p w14:paraId="3BD9197A" w14:textId="77777777" w:rsidR="003D4C95" w:rsidRPr="00A333AB" w:rsidRDefault="003D4C95" w:rsidP="00A333AB">
      <w:pPr>
        <w:widowControl/>
        <w:jc w:val="both"/>
        <w:rPr>
          <w:rFonts w:asciiTheme="minorHAnsi" w:eastAsia="Times New Roman" w:hAnsiTheme="minorHAnsi" w:cstheme="minorHAnsi"/>
        </w:rPr>
      </w:pPr>
      <w:r w:rsidRPr="00A333AB">
        <w:rPr>
          <w:rFonts w:asciiTheme="minorHAnsi" w:eastAsia="Times New Roman" w:hAnsiTheme="minorHAnsi" w:cstheme="minorHAnsi"/>
        </w:rPr>
        <w:t>1) Tytuł Utworu:</w:t>
      </w:r>
      <w:r w:rsidRPr="00A333AB">
        <w:rPr>
          <w:rFonts w:asciiTheme="minorHAnsi" w:hAnsiTheme="minorHAnsi" w:cstheme="minorHAnsi"/>
        </w:rPr>
        <w:t xml:space="preserve"> </w:t>
      </w:r>
      <w:r w:rsidRPr="00A333AB">
        <w:rPr>
          <w:rFonts w:asciiTheme="minorHAnsi" w:eastAsia="Times New Roman" w:hAnsiTheme="minorHAnsi" w:cstheme="minorHAnsi"/>
        </w:rPr>
        <w:t>………………………………</w:t>
      </w:r>
      <w:r w:rsidR="00A333AB">
        <w:rPr>
          <w:rFonts w:asciiTheme="minorHAnsi" w:eastAsia="Times New Roman" w:hAnsiTheme="minorHAnsi" w:cstheme="minorHAnsi"/>
        </w:rPr>
        <w:t>…………………………..</w:t>
      </w:r>
      <w:r w:rsidRPr="00A333AB">
        <w:rPr>
          <w:rFonts w:asciiTheme="minorHAnsi" w:eastAsia="Times New Roman" w:hAnsiTheme="minorHAnsi" w:cstheme="minorHAnsi"/>
        </w:rPr>
        <w:t>…………</w:t>
      </w:r>
      <w:r w:rsidR="00A333AB">
        <w:rPr>
          <w:rFonts w:asciiTheme="minorHAnsi" w:eastAsia="Times New Roman" w:hAnsiTheme="minorHAnsi" w:cstheme="minorHAnsi"/>
        </w:rPr>
        <w:t>.</w:t>
      </w:r>
      <w:r w:rsidRPr="00A333AB">
        <w:rPr>
          <w:rFonts w:asciiTheme="minorHAnsi" w:eastAsia="Times New Roman" w:hAnsiTheme="minorHAnsi" w:cstheme="minorHAnsi"/>
        </w:rPr>
        <w:t>…….……………….……………………..</w:t>
      </w:r>
    </w:p>
    <w:p w14:paraId="12B33789" w14:textId="77777777" w:rsidR="003D4C95" w:rsidRPr="00A333AB" w:rsidRDefault="003D4C95" w:rsidP="00A333AB">
      <w:pPr>
        <w:ind w:left="360"/>
        <w:jc w:val="both"/>
        <w:rPr>
          <w:rFonts w:asciiTheme="minorHAnsi" w:eastAsia="Times New Roman" w:hAnsiTheme="minorHAnsi" w:cstheme="minorHAnsi"/>
        </w:rPr>
      </w:pPr>
    </w:p>
    <w:p w14:paraId="006650ED" w14:textId="77777777" w:rsidR="003D4C95" w:rsidRPr="00A333AB" w:rsidRDefault="003D4C95" w:rsidP="00A333AB">
      <w:pPr>
        <w:widowControl/>
        <w:jc w:val="both"/>
        <w:rPr>
          <w:rFonts w:asciiTheme="minorHAnsi" w:eastAsia="Times New Roman" w:hAnsiTheme="minorHAnsi" w:cstheme="minorHAnsi"/>
        </w:rPr>
      </w:pPr>
      <w:r w:rsidRPr="00A333AB">
        <w:rPr>
          <w:rFonts w:asciiTheme="minorHAnsi" w:eastAsia="Times New Roman" w:hAnsiTheme="minorHAnsi" w:cstheme="minorHAnsi"/>
        </w:rPr>
        <w:t>2) Data (miesiąc i rok) powstania Utworu:</w:t>
      </w:r>
      <w:r w:rsidRPr="00A333AB">
        <w:rPr>
          <w:rFonts w:asciiTheme="minorHAnsi" w:hAnsiTheme="minorHAnsi" w:cstheme="minorHAnsi"/>
        </w:rPr>
        <w:t xml:space="preserve"> </w:t>
      </w:r>
      <w:r w:rsidRPr="00A333AB">
        <w:rPr>
          <w:rFonts w:asciiTheme="minorHAnsi" w:eastAsia="Times New Roman" w:hAnsiTheme="minorHAnsi" w:cstheme="minorHAnsi"/>
        </w:rPr>
        <w:t>…………………</w:t>
      </w:r>
      <w:r w:rsidR="00A333AB">
        <w:rPr>
          <w:rFonts w:asciiTheme="minorHAnsi" w:eastAsia="Times New Roman" w:hAnsiTheme="minorHAnsi" w:cstheme="minorHAnsi"/>
        </w:rPr>
        <w:t>…………………</w:t>
      </w:r>
      <w:r w:rsidRPr="00A333AB">
        <w:rPr>
          <w:rFonts w:asciiTheme="minorHAnsi" w:eastAsia="Times New Roman" w:hAnsiTheme="minorHAnsi" w:cstheme="minorHAnsi"/>
        </w:rPr>
        <w:t>……………..………………….………</w:t>
      </w:r>
    </w:p>
    <w:p w14:paraId="703B3284" w14:textId="77777777" w:rsidR="003D4C95" w:rsidRPr="00A333AB" w:rsidRDefault="003D4C95" w:rsidP="00A333AB">
      <w:pPr>
        <w:widowControl/>
        <w:jc w:val="both"/>
        <w:rPr>
          <w:rFonts w:asciiTheme="minorHAnsi" w:eastAsia="Times New Roman" w:hAnsiTheme="minorHAnsi" w:cstheme="minorHAnsi"/>
        </w:rPr>
      </w:pPr>
    </w:p>
    <w:p w14:paraId="2A0DE86B" w14:textId="77777777" w:rsidR="00707E16" w:rsidRPr="00A333AB" w:rsidRDefault="00707E16" w:rsidP="00A333AB">
      <w:pPr>
        <w:widowControl/>
        <w:jc w:val="both"/>
        <w:rPr>
          <w:rFonts w:asciiTheme="minorHAnsi" w:eastAsia="Times New Roman" w:hAnsiTheme="minorHAnsi" w:cstheme="minorHAnsi"/>
          <w:b/>
          <w:bCs/>
        </w:rPr>
      </w:pPr>
      <w:r w:rsidRPr="00A333AB">
        <w:rPr>
          <w:rFonts w:asciiTheme="minorHAnsi" w:eastAsia="Times New Roman" w:hAnsiTheme="minorHAnsi" w:cstheme="minorHAnsi"/>
          <w:b/>
        </w:rPr>
        <w:t xml:space="preserve">II. </w:t>
      </w:r>
      <w:r w:rsidRPr="00A333AB">
        <w:rPr>
          <w:rFonts w:asciiTheme="minorHAnsi" w:eastAsia="Times New Roman" w:hAnsiTheme="minorHAnsi" w:cstheme="minorHAnsi"/>
          <w:b/>
          <w:bCs/>
        </w:rPr>
        <w:t>załączam</w:t>
      </w:r>
      <w:r w:rsidR="00D66A46" w:rsidRPr="00A333AB">
        <w:rPr>
          <w:rFonts w:asciiTheme="minorHAnsi" w:eastAsia="Times New Roman" w:hAnsiTheme="minorHAnsi" w:cstheme="minorHAnsi"/>
          <w:b/>
        </w:rPr>
        <w:t xml:space="preserve"> do </w:t>
      </w:r>
      <w:r w:rsidR="00D66A46" w:rsidRPr="00A333AB">
        <w:rPr>
          <w:rFonts w:asciiTheme="minorHAnsi" w:eastAsia="Times New Roman" w:hAnsiTheme="minorHAnsi" w:cstheme="minorHAnsi"/>
          <w:b/>
          <w:bCs/>
        </w:rPr>
        <w:t>Zgłoszenia</w:t>
      </w:r>
      <w:r w:rsidR="009C7BAA" w:rsidRPr="009C7BAA">
        <w:rPr>
          <w:rFonts w:asciiTheme="minorHAnsi" w:eastAsia="Times New Roman" w:hAnsiTheme="minorHAnsi" w:cstheme="minorHAnsi"/>
          <w:b/>
          <w:bCs/>
        </w:rPr>
        <w:t xml:space="preserve"> </w:t>
      </w:r>
      <w:r w:rsidR="009C7BAA" w:rsidRPr="00A333AB">
        <w:rPr>
          <w:rFonts w:asciiTheme="minorHAnsi" w:eastAsia="Times New Roman" w:hAnsiTheme="minorHAnsi" w:cstheme="minorHAnsi"/>
          <w:b/>
          <w:bCs/>
        </w:rPr>
        <w:t>Utwór</w:t>
      </w:r>
      <w:r w:rsidRPr="00A333AB">
        <w:rPr>
          <w:rFonts w:asciiTheme="minorHAnsi" w:eastAsia="Times New Roman" w:hAnsiTheme="minorHAnsi" w:cstheme="minorHAnsi"/>
          <w:b/>
          <w:bCs/>
        </w:rPr>
        <w:t>:</w:t>
      </w:r>
    </w:p>
    <w:p w14:paraId="729A1979" w14:textId="77777777" w:rsidR="00707E16" w:rsidRPr="00A333AB" w:rsidRDefault="00707E16" w:rsidP="00A333AB">
      <w:pPr>
        <w:widowControl/>
        <w:jc w:val="both"/>
        <w:rPr>
          <w:rFonts w:asciiTheme="minorHAnsi" w:eastAsia="Times New Roman" w:hAnsiTheme="minorHAnsi" w:cstheme="minorHAnsi"/>
          <w:bCs/>
        </w:rPr>
      </w:pPr>
      <w:r w:rsidRPr="00A333AB">
        <w:rPr>
          <w:rFonts w:asciiTheme="minorHAnsi" w:eastAsia="Times New Roman" w:hAnsiTheme="minorHAnsi" w:cstheme="minorHAnsi"/>
          <w:bCs/>
        </w:rPr>
        <w:t xml:space="preserve">1) </w:t>
      </w:r>
      <w:r w:rsidR="003D4C95" w:rsidRPr="00A333AB">
        <w:rPr>
          <w:rFonts w:asciiTheme="minorHAnsi" w:eastAsia="Times New Roman" w:hAnsiTheme="minorHAnsi" w:cstheme="minorHAnsi"/>
          <w:bCs/>
        </w:rPr>
        <w:t>w formie wydruku komputerowego w trzech egzemplarzach (</w:t>
      </w:r>
      <w:r w:rsidR="003D4C95" w:rsidRPr="00A333AB">
        <w:rPr>
          <w:rFonts w:asciiTheme="minorHAnsi" w:eastAsia="Times New Roman" w:hAnsiTheme="minorHAnsi" w:cstheme="minorHAnsi"/>
          <w:bCs/>
          <w:i/>
        </w:rPr>
        <w:t>czcionka Times New Roman rozmiar 12 lub analogiczna</w:t>
      </w:r>
      <w:r w:rsidR="003D4C95" w:rsidRPr="00A333AB">
        <w:rPr>
          <w:rFonts w:asciiTheme="minorHAnsi" w:eastAsia="Times New Roman" w:hAnsiTheme="minorHAnsi" w:cstheme="minorHAnsi"/>
          <w:bCs/>
        </w:rPr>
        <w:t>)</w:t>
      </w:r>
      <w:r w:rsidR="007E0E38">
        <w:rPr>
          <w:rFonts w:asciiTheme="minorHAnsi" w:eastAsia="Times New Roman" w:hAnsiTheme="minorHAnsi" w:cstheme="minorHAnsi"/>
          <w:bCs/>
        </w:rPr>
        <w:t xml:space="preserve">, </w:t>
      </w:r>
      <w:r w:rsidR="007E0E38">
        <w:rPr>
          <w:rFonts w:ascii="Calibri" w:eastAsia="Times New Roman" w:hAnsi="Calibri" w:cs="Calibri"/>
          <w:color w:val="000000" w:themeColor="text1"/>
          <w:lang w:eastAsia="pl-PL"/>
        </w:rPr>
        <w:t>w</w:t>
      </w:r>
      <w:r w:rsidR="007E0E38" w:rsidRPr="00A811DE">
        <w:rPr>
          <w:rFonts w:ascii="Calibri" w:eastAsia="Times New Roman" w:hAnsi="Calibri" w:cs="Calibri"/>
          <w:color w:val="000000" w:themeColor="text1"/>
          <w:lang w:eastAsia="pl-PL"/>
        </w:rPr>
        <w:t xml:space="preserve">szystkie kartki każdego egzemplarza </w:t>
      </w:r>
      <w:r w:rsidR="007E0E38">
        <w:rPr>
          <w:rFonts w:ascii="Calibri" w:eastAsia="Times New Roman" w:hAnsi="Calibri" w:cs="Calibri"/>
          <w:color w:val="000000" w:themeColor="text1"/>
          <w:lang w:eastAsia="pl-PL"/>
        </w:rPr>
        <w:t>są</w:t>
      </w:r>
      <w:r w:rsidR="007E0E38" w:rsidRPr="00A811DE">
        <w:rPr>
          <w:rFonts w:ascii="Calibri" w:eastAsia="Times New Roman" w:hAnsi="Calibri" w:cs="Calibri"/>
          <w:color w:val="000000" w:themeColor="text1"/>
          <w:lang w:eastAsia="pl-PL"/>
        </w:rPr>
        <w:t xml:space="preserve"> trwale sczepione (zszyte lub zbindowane)</w:t>
      </w:r>
      <w:r w:rsidR="003D4C95" w:rsidRPr="00A333AB">
        <w:rPr>
          <w:rFonts w:asciiTheme="minorHAnsi" w:eastAsia="Times New Roman" w:hAnsiTheme="minorHAnsi" w:cstheme="minorHAnsi"/>
          <w:bCs/>
        </w:rPr>
        <w:t xml:space="preserve"> oraz </w:t>
      </w:r>
    </w:p>
    <w:p w14:paraId="1CD03789" w14:textId="77777777" w:rsidR="003D4C95" w:rsidRPr="00A333AB" w:rsidRDefault="00707E16" w:rsidP="00A333AB">
      <w:pPr>
        <w:widowControl/>
        <w:jc w:val="both"/>
        <w:rPr>
          <w:rFonts w:asciiTheme="minorHAnsi" w:eastAsia="Times New Roman" w:hAnsiTheme="minorHAnsi" w:cstheme="minorHAnsi"/>
          <w:bCs/>
        </w:rPr>
      </w:pPr>
      <w:r w:rsidRPr="00A333AB">
        <w:rPr>
          <w:rFonts w:asciiTheme="minorHAnsi" w:eastAsia="Times New Roman" w:hAnsiTheme="minorHAnsi" w:cstheme="minorHAnsi"/>
          <w:bCs/>
        </w:rPr>
        <w:t xml:space="preserve">2) </w:t>
      </w:r>
      <w:r w:rsidR="003D4C95" w:rsidRPr="00A333AB">
        <w:rPr>
          <w:rFonts w:asciiTheme="minorHAnsi" w:eastAsia="Times New Roman" w:hAnsiTheme="minorHAnsi" w:cstheme="minorHAnsi"/>
          <w:bCs/>
        </w:rPr>
        <w:t xml:space="preserve">w formie elektronicznej na płycie lub </w:t>
      </w:r>
      <w:proofErr w:type="spellStart"/>
      <w:r w:rsidR="003D4C95" w:rsidRPr="00A333AB">
        <w:rPr>
          <w:rFonts w:asciiTheme="minorHAnsi" w:eastAsia="Times New Roman" w:hAnsiTheme="minorHAnsi" w:cstheme="minorHAnsi"/>
          <w:bCs/>
        </w:rPr>
        <w:t>pendrivie</w:t>
      </w:r>
      <w:proofErr w:type="spellEnd"/>
      <w:r w:rsidR="003D4C95" w:rsidRPr="00A333AB">
        <w:rPr>
          <w:rFonts w:asciiTheme="minorHAnsi" w:eastAsia="Times New Roman" w:hAnsiTheme="minorHAnsi" w:cstheme="minorHAnsi"/>
          <w:bCs/>
        </w:rPr>
        <w:t xml:space="preserve"> (</w:t>
      </w:r>
      <w:r w:rsidR="003D4C95" w:rsidRPr="00A333AB">
        <w:rPr>
          <w:rFonts w:asciiTheme="minorHAnsi" w:eastAsia="Times New Roman" w:hAnsiTheme="minorHAnsi" w:cstheme="minorHAnsi"/>
          <w:bCs/>
          <w:i/>
        </w:rPr>
        <w:t xml:space="preserve">plik w formacie </w:t>
      </w:r>
      <w:proofErr w:type="spellStart"/>
      <w:r w:rsidR="003D4C95" w:rsidRPr="00A333AB">
        <w:rPr>
          <w:rFonts w:asciiTheme="minorHAnsi" w:eastAsia="Times New Roman" w:hAnsiTheme="minorHAnsi" w:cstheme="minorHAnsi"/>
          <w:bCs/>
          <w:i/>
        </w:rPr>
        <w:t>doc</w:t>
      </w:r>
      <w:proofErr w:type="spellEnd"/>
      <w:r w:rsidR="003D4C95" w:rsidRPr="00A333AB">
        <w:rPr>
          <w:rFonts w:asciiTheme="minorHAnsi" w:eastAsia="Times New Roman" w:hAnsiTheme="minorHAnsi" w:cstheme="minorHAnsi"/>
          <w:bCs/>
          <w:i/>
        </w:rPr>
        <w:t xml:space="preserve"> oraz plik w formacie pdf</w:t>
      </w:r>
      <w:r w:rsidR="003D4C95" w:rsidRPr="00A333AB">
        <w:rPr>
          <w:rFonts w:asciiTheme="minorHAnsi" w:eastAsia="Times New Roman" w:hAnsiTheme="minorHAnsi" w:cstheme="minorHAnsi"/>
          <w:bCs/>
        </w:rPr>
        <w:t>)</w:t>
      </w:r>
      <w:r w:rsidRPr="00A333AB">
        <w:rPr>
          <w:rFonts w:asciiTheme="minorHAnsi" w:eastAsia="Times New Roman" w:hAnsiTheme="minorHAnsi" w:cstheme="minorHAnsi"/>
          <w:bCs/>
        </w:rPr>
        <w:t>,</w:t>
      </w:r>
    </w:p>
    <w:p w14:paraId="7AEF50EB" w14:textId="77777777" w:rsidR="00707E16" w:rsidRPr="00A333AB" w:rsidRDefault="00707E16" w:rsidP="00A333AB">
      <w:pPr>
        <w:widowControl/>
        <w:jc w:val="both"/>
        <w:rPr>
          <w:rFonts w:asciiTheme="minorHAnsi" w:eastAsia="Times New Roman" w:hAnsiTheme="minorHAnsi" w:cstheme="minorHAnsi"/>
          <w:bCs/>
        </w:rPr>
      </w:pPr>
    </w:p>
    <w:p w14:paraId="4A003285" w14:textId="77777777" w:rsidR="00707E16" w:rsidRPr="00A333AB" w:rsidRDefault="00707E16" w:rsidP="00A333AB">
      <w:pPr>
        <w:widowControl/>
        <w:jc w:val="both"/>
        <w:rPr>
          <w:rFonts w:asciiTheme="minorHAnsi" w:eastAsia="Times New Roman" w:hAnsiTheme="minorHAnsi" w:cstheme="minorHAnsi"/>
          <w:b/>
          <w:bCs/>
        </w:rPr>
      </w:pPr>
      <w:r w:rsidRPr="00A333AB">
        <w:rPr>
          <w:rFonts w:asciiTheme="minorHAnsi" w:eastAsia="Times New Roman" w:hAnsiTheme="minorHAnsi" w:cstheme="minorHAnsi"/>
          <w:b/>
          <w:bCs/>
        </w:rPr>
        <w:t>III. oświadczam, że:</w:t>
      </w:r>
    </w:p>
    <w:p w14:paraId="049EE892" w14:textId="77777777" w:rsidR="00707E16" w:rsidRPr="00A333AB" w:rsidRDefault="00707E16" w:rsidP="00A333AB">
      <w:pPr>
        <w:widowControl/>
        <w:spacing w:after="120"/>
        <w:jc w:val="both"/>
        <w:rPr>
          <w:rFonts w:asciiTheme="minorHAnsi" w:eastAsia="Times New Roman" w:hAnsiTheme="minorHAnsi" w:cstheme="minorHAnsi"/>
          <w:bCs/>
        </w:rPr>
      </w:pPr>
      <w:r w:rsidRPr="00A333AB">
        <w:rPr>
          <w:rFonts w:asciiTheme="minorHAnsi" w:eastAsia="Times New Roman" w:hAnsiTheme="minorHAnsi" w:cstheme="minorHAnsi"/>
          <w:bCs/>
        </w:rPr>
        <w:t xml:space="preserve">1) zapoznałam/em się z Regulaminem Konkursu o Gdyńską Nagrodę Dramaturgiczną, dostępnym na stronie internetowej </w:t>
      </w:r>
      <w:r w:rsidR="009C7BAA" w:rsidRPr="009C7BAA">
        <w:rPr>
          <w:rFonts w:asciiTheme="minorHAnsi" w:eastAsia="Times New Roman" w:hAnsiTheme="minorHAnsi" w:cstheme="minorHAnsi"/>
          <w:bCs/>
        </w:rPr>
        <w:t xml:space="preserve">Gdyńskiej Nagrody Dramaturgicznej </w:t>
      </w:r>
      <w:r w:rsidRPr="00A333AB">
        <w:rPr>
          <w:rFonts w:asciiTheme="minorHAnsi" w:eastAsia="Times New Roman" w:hAnsiTheme="minorHAnsi" w:cstheme="minorHAnsi"/>
          <w:bCs/>
        </w:rPr>
        <w:t xml:space="preserve">www.gnd.art.pl/regulamin/ </w:t>
      </w:r>
      <w:r w:rsidR="00A333AB">
        <w:rPr>
          <w:rFonts w:asciiTheme="minorHAnsi" w:eastAsia="Times New Roman" w:hAnsiTheme="minorHAnsi" w:cstheme="minorHAnsi"/>
          <w:bCs/>
        </w:rPr>
        <w:t xml:space="preserve"> </w:t>
      </w:r>
      <w:r w:rsidRPr="00A333AB">
        <w:rPr>
          <w:rFonts w:asciiTheme="minorHAnsi" w:eastAsia="Times New Roman" w:hAnsiTheme="minorHAnsi" w:cstheme="minorHAnsi"/>
          <w:bCs/>
        </w:rPr>
        <w:t>i w całości go akceptuję,</w:t>
      </w:r>
    </w:p>
    <w:p w14:paraId="5F4CCAC1" w14:textId="77777777" w:rsidR="00BD1BBE" w:rsidRPr="00A333AB" w:rsidRDefault="00707E16" w:rsidP="00A333AB">
      <w:pPr>
        <w:widowControl/>
        <w:spacing w:after="120"/>
        <w:jc w:val="both"/>
        <w:rPr>
          <w:rFonts w:asciiTheme="minorHAnsi" w:eastAsia="Times New Roman" w:hAnsiTheme="minorHAnsi" w:cstheme="minorHAnsi"/>
          <w:bCs/>
        </w:rPr>
      </w:pPr>
      <w:r w:rsidRPr="00A333AB">
        <w:rPr>
          <w:rFonts w:asciiTheme="minorHAnsi" w:eastAsia="Times New Roman" w:hAnsiTheme="minorHAnsi" w:cstheme="minorHAnsi"/>
          <w:bCs/>
        </w:rPr>
        <w:t xml:space="preserve">2) </w:t>
      </w:r>
      <w:r w:rsidR="00BD1BBE" w:rsidRPr="00A333AB">
        <w:rPr>
          <w:rFonts w:asciiTheme="minorHAnsi" w:eastAsia="Times New Roman" w:hAnsiTheme="minorHAnsi" w:cstheme="minorHAnsi"/>
          <w:bCs/>
        </w:rPr>
        <w:t xml:space="preserve">jestem autorem Utworu </w:t>
      </w:r>
      <w:r w:rsidR="00D66A46" w:rsidRPr="00A333AB">
        <w:rPr>
          <w:rFonts w:asciiTheme="minorHAnsi" w:eastAsia="Times New Roman" w:hAnsiTheme="minorHAnsi" w:cstheme="minorHAnsi"/>
          <w:bCs/>
        </w:rPr>
        <w:t xml:space="preserve">załączonego do Zgłoszenia </w:t>
      </w:r>
      <w:r w:rsidR="00BD1BBE" w:rsidRPr="00A333AB">
        <w:rPr>
          <w:rFonts w:asciiTheme="minorHAnsi" w:eastAsia="Times New Roman" w:hAnsiTheme="minorHAnsi" w:cstheme="minorHAnsi"/>
          <w:bCs/>
        </w:rPr>
        <w:t xml:space="preserve">i przysługują mi autorskie prawa majątkowe do Utworu, który </w:t>
      </w:r>
      <w:r w:rsidR="00FD45D5" w:rsidRPr="00E94A8B">
        <w:rPr>
          <w:rFonts w:asciiTheme="minorHAnsi" w:eastAsia="Times New Roman" w:hAnsiTheme="minorHAnsi" w:cstheme="minorHAnsi"/>
          <w:kern w:val="0"/>
          <w:lang w:eastAsia="pl-PL" w:bidi="ar-SA"/>
        </w:rPr>
        <w:t>nie narusza obowiązujących przepisów prawa</w:t>
      </w:r>
      <w:r w:rsidR="00FD45D5" w:rsidRPr="00A333AB">
        <w:rPr>
          <w:rFonts w:asciiTheme="minorHAnsi" w:eastAsia="Times New Roman" w:hAnsiTheme="minorHAnsi" w:cstheme="minorHAnsi"/>
          <w:kern w:val="0"/>
          <w:lang w:eastAsia="pl-PL" w:bidi="ar-SA"/>
        </w:rPr>
        <w:t>, ani</w:t>
      </w:r>
      <w:r w:rsidR="00FD45D5" w:rsidRPr="00A333AB">
        <w:rPr>
          <w:rFonts w:asciiTheme="minorHAnsi" w:eastAsia="Times New Roman" w:hAnsiTheme="minorHAnsi" w:cstheme="minorHAnsi"/>
          <w:bCs/>
        </w:rPr>
        <w:t xml:space="preserve"> </w:t>
      </w:r>
      <w:r w:rsidR="00BD1BBE" w:rsidRPr="00A333AB">
        <w:rPr>
          <w:rFonts w:asciiTheme="minorHAnsi" w:eastAsia="Times New Roman" w:hAnsiTheme="minorHAnsi" w:cstheme="minorHAnsi"/>
          <w:bCs/>
        </w:rPr>
        <w:t>nie narusza jakichkolwiek praw osób trzecich, w tym autorskich praw majątkowych</w:t>
      </w:r>
      <w:r w:rsidR="00D66A46" w:rsidRPr="00A333AB">
        <w:rPr>
          <w:rFonts w:asciiTheme="minorHAnsi" w:eastAsia="Times New Roman" w:hAnsiTheme="minorHAnsi" w:cstheme="minorHAnsi"/>
          <w:bCs/>
        </w:rPr>
        <w:t>,</w:t>
      </w:r>
    </w:p>
    <w:p w14:paraId="200B4447" w14:textId="77777777" w:rsidR="00D66A46" w:rsidRPr="00A333AB" w:rsidRDefault="00D66A46" w:rsidP="00A333AB">
      <w:pPr>
        <w:widowControl/>
        <w:spacing w:after="120"/>
        <w:jc w:val="both"/>
        <w:rPr>
          <w:rFonts w:asciiTheme="minorHAnsi" w:eastAsia="Times New Roman" w:hAnsiTheme="minorHAnsi" w:cstheme="minorHAnsi"/>
          <w:bCs/>
        </w:rPr>
      </w:pPr>
      <w:r w:rsidRPr="00A333AB">
        <w:rPr>
          <w:rFonts w:asciiTheme="minorHAnsi" w:eastAsia="Times New Roman" w:hAnsiTheme="minorHAnsi" w:cstheme="minorHAnsi"/>
          <w:bCs/>
        </w:rPr>
        <w:t xml:space="preserve">3) wyrażam zgodę na korzystanie z Utworu przez </w:t>
      </w:r>
      <w:r w:rsidR="00BB4FA6" w:rsidRPr="00A333AB">
        <w:rPr>
          <w:rFonts w:asciiTheme="minorHAnsi" w:eastAsia="Times New Roman" w:hAnsiTheme="minorHAnsi" w:cstheme="minorHAnsi"/>
          <w:bCs/>
        </w:rPr>
        <w:t>Teatr Miejski im. Witolda Gombro</w:t>
      </w:r>
      <w:r w:rsidR="00100B46">
        <w:rPr>
          <w:rFonts w:asciiTheme="minorHAnsi" w:eastAsia="Times New Roman" w:hAnsiTheme="minorHAnsi" w:cstheme="minorHAnsi"/>
          <w:bCs/>
        </w:rPr>
        <w:t>wicza w Gdyni zgodnie z Licencją</w:t>
      </w:r>
      <w:r w:rsidR="00BB4FA6" w:rsidRPr="00A333AB">
        <w:rPr>
          <w:rFonts w:asciiTheme="minorHAnsi" w:eastAsia="Times New Roman" w:hAnsiTheme="minorHAnsi" w:cstheme="minorHAnsi"/>
          <w:bCs/>
        </w:rPr>
        <w:t xml:space="preserve"> </w:t>
      </w:r>
      <w:r w:rsidR="00F81A48">
        <w:rPr>
          <w:rFonts w:asciiTheme="minorHAnsi" w:eastAsia="Times New Roman" w:hAnsiTheme="minorHAnsi" w:cstheme="minorHAnsi"/>
          <w:bCs/>
        </w:rPr>
        <w:t>zawartą</w:t>
      </w:r>
      <w:r w:rsidRPr="00A333AB">
        <w:rPr>
          <w:rFonts w:asciiTheme="minorHAnsi" w:eastAsia="Times New Roman" w:hAnsiTheme="minorHAnsi" w:cstheme="minorHAnsi"/>
          <w:bCs/>
        </w:rPr>
        <w:t xml:space="preserve"> w §</w:t>
      </w:r>
      <w:r w:rsidR="00487756" w:rsidRPr="00A333AB">
        <w:rPr>
          <w:rFonts w:asciiTheme="minorHAnsi" w:eastAsia="Times New Roman" w:hAnsiTheme="minorHAnsi" w:cstheme="minorHAnsi"/>
          <w:bCs/>
        </w:rPr>
        <w:t xml:space="preserve"> 8 Regulaminu,</w:t>
      </w:r>
    </w:p>
    <w:p w14:paraId="6B471C6D" w14:textId="77777777" w:rsidR="002101A3" w:rsidRPr="00A333AB" w:rsidRDefault="00487756" w:rsidP="00A333AB">
      <w:pPr>
        <w:widowControl/>
        <w:tabs>
          <w:tab w:val="num" w:pos="720"/>
        </w:tabs>
        <w:spacing w:after="120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A333AB">
        <w:rPr>
          <w:rFonts w:asciiTheme="minorHAnsi" w:eastAsia="Times New Roman" w:hAnsiTheme="minorHAnsi" w:cstheme="minorHAnsi"/>
          <w:bCs/>
        </w:rPr>
        <w:t xml:space="preserve">4) </w:t>
      </w:r>
      <w:r w:rsidR="00FD45D5" w:rsidRPr="00E94A8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wyrażam zgodę na ujawnienie </w:t>
      </w:r>
      <w:r w:rsidR="002101A3" w:rsidRPr="00A333A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do publicznej wiadomości </w:t>
      </w:r>
      <w:r w:rsidR="00FD45D5" w:rsidRPr="00E94A8B">
        <w:rPr>
          <w:rFonts w:asciiTheme="minorHAnsi" w:eastAsia="Times New Roman" w:hAnsiTheme="minorHAnsi" w:cstheme="minorHAnsi"/>
          <w:kern w:val="0"/>
          <w:lang w:eastAsia="pl-PL" w:bidi="ar-SA"/>
        </w:rPr>
        <w:t>moich danych osobowych tj. imienia i nazwiska w przypadku, gdy m</w:t>
      </w:r>
      <w:r w:rsidR="00FD45D5" w:rsidRPr="00A333AB">
        <w:rPr>
          <w:rFonts w:asciiTheme="minorHAnsi" w:eastAsia="Times New Roman" w:hAnsiTheme="minorHAnsi" w:cstheme="minorHAnsi"/>
          <w:kern w:val="0"/>
          <w:lang w:eastAsia="pl-PL" w:bidi="ar-SA"/>
        </w:rPr>
        <w:t>ój Utwór zostanie zakwalifikowany do finału</w:t>
      </w:r>
      <w:r w:rsidR="002101A3" w:rsidRPr="00A333AB">
        <w:rPr>
          <w:rFonts w:asciiTheme="minorHAnsi" w:eastAsia="Times New Roman" w:hAnsiTheme="minorHAnsi" w:cstheme="minorHAnsi"/>
          <w:kern w:val="0"/>
          <w:lang w:eastAsia="pl-PL" w:bidi="ar-SA"/>
        </w:rPr>
        <w:t>, a także gdy mój Utwór zostanie nagrodzony w Konkursie,</w:t>
      </w:r>
    </w:p>
    <w:p w14:paraId="221A6A20" w14:textId="77777777" w:rsidR="00A333AB" w:rsidRPr="00A333AB" w:rsidRDefault="00FD45D5" w:rsidP="00A333AB">
      <w:pPr>
        <w:widowControl/>
        <w:tabs>
          <w:tab w:val="num" w:pos="720"/>
        </w:tabs>
        <w:spacing w:after="120"/>
        <w:jc w:val="both"/>
        <w:rPr>
          <w:rFonts w:asciiTheme="minorHAnsi" w:eastAsia="Times New Roman" w:hAnsiTheme="minorHAnsi" w:cstheme="minorHAnsi"/>
          <w:bCs/>
        </w:rPr>
      </w:pPr>
      <w:r w:rsidRPr="00A333A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5) </w:t>
      </w:r>
      <w:r w:rsidR="00A333AB" w:rsidRPr="00A333AB">
        <w:rPr>
          <w:rFonts w:asciiTheme="minorHAnsi" w:eastAsia="Times New Roman" w:hAnsiTheme="minorHAnsi" w:cstheme="minorHAnsi"/>
          <w:kern w:val="0"/>
          <w:lang w:eastAsia="pl-PL" w:bidi="ar-SA"/>
        </w:rPr>
        <w:t>na podstawie</w:t>
      </w:r>
      <w:r w:rsidR="002101A3" w:rsidRPr="00A333A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art. 6 ust. 1 lit. a RODO </w:t>
      </w:r>
      <w:r w:rsidR="00487756" w:rsidRPr="00A333AB">
        <w:rPr>
          <w:rFonts w:asciiTheme="minorHAnsi" w:eastAsia="Times New Roman" w:hAnsiTheme="minorHAnsi" w:cstheme="minorHAnsi"/>
          <w:bCs/>
        </w:rPr>
        <w:t xml:space="preserve">wyrażam zgodę na przetwarzanie przez Teatr Miejski im. Witolda Gombrowicza w Gdyni moich danych osobowych </w:t>
      </w:r>
      <w:r w:rsidR="00484582" w:rsidRPr="00484582">
        <w:rPr>
          <w:rFonts w:asciiTheme="minorHAnsi" w:eastAsia="Times New Roman" w:hAnsiTheme="minorHAnsi" w:cstheme="minorHAnsi"/>
          <w:bCs/>
        </w:rPr>
        <w:t xml:space="preserve">w celach związanych z przeprowadzeniem </w:t>
      </w:r>
      <w:r w:rsidR="00487756" w:rsidRPr="00A333AB">
        <w:rPr>
          <w:rFonts w:asciiTheme="minorHAnsi" w:eastAsia="Times New Roman" w:hAnsiTheme="minorHAnsi" w:cstheme="minorHAnsi"/>
          <w:bCs/>
        </w:rPr>
        <w:t>Konkursu</w:t>
      </w:r>
      <w:r w:rsidR="00A333AB" w:rsidRPr="00A333AB">
        <w:rPr>
          <w:rFonts w:asciiTheme="minorHAnsi" w:eastAsia="Times New Roman" w:hAnsiTheme="minorHAnsi" w:cstheme="minorHAnsi"/>
          <w:bCs/>
        </w:rPr>
        <w:t>,</w:t>
      </w:r>
    </w:p>
    <w:p w14:paraId="6A661016" w14:textId="77777777" w:rsidR="00FD45D5" w:rsidRPr="00A333AB" w:rsidRDefault="00A333AB" w:rsidP="00A333AB">
      <w:pPr>
        <w:widowControl/>
        <w:tabs>
          <w:tab w:val="num" w:pos="720"/>
        </w:tabs>
        <w:spacing w:after="120"/>
        <w:jc w:val="both"/>
        <w:rPr>
          <w:rFonts w:asciiTheme="minorHAnsi" w:eastAsia="Times New Roman" w:hAnsiTheme="minorHAnsi" w:cstheme="minorHAnsi"/>
          <w:bCs/>
          <w:iCs/>
        </w:rPr>
      </w:pPr>
      <w:r w:rsidRPr="00A333AB">
        <w:rPr>
          <w:rFonts w:asciiTheme="minorHAnsi" w:eastAsia="Times New Roman" w:hAnsiTheme="minorHAnsi" w:cstheme="minorHAnsi"/>
          <w:bCs/>
        </w:rPr>
        <w:t>6)</w:t>
      </w:r>
      <w:r w:rsidR="00FD45D5" w:rsidRPr="00A333AB">
        <w:rPr>
          <w:rFonts w:asciiTheme="minorHAnsi" w:eastAsia="Times New Roman" w:hAnsiTheme="minorHAnsi" w:cstheme="minorHAnsi"/>
          <w:bCs/>
        </w:rPr>
        <w:t xml:space="preserve"> </w:t>
      </w:r>
      <w:r w:rsidR="00487756" w:rsidRPr="00A333AB">
        <w:rPr>
          <w:rFonts w:asciiTheme="minorHAnsi" w:eastAsia="Times New Roman" w:hAnsiTheme="minorHAnsi" w:cstheme="minorHAnsi"/>
          <w:bCs/>
          <w:iCs/>
        </w:rPr>
        <w:t xml:space="preserve">zapoznałam/em się z </w:t>
      </w:r>
      <w:r w:rsidR="002101A3" w:rsidRPr="00E94A8B">
        <w:rPr>
          <w:rFonts w:asciiTheme="minorHAnsi" w:eastAsia="Calibri" w:hAnsiTheme="minorHAnsi" w:cstheme="minorHAnsi"/>
          <w:bCs/>
          <w:kern w:val="0"/>
          <w:lang w:eastAsia="en-US" w:bidi="ar-SA"/>
        </w:rPr>
        <w:t xml:space="preserve">Informacją o przetwarzaniu danych osobowych </w:t>
      </w:r>
      <w:r w:rsidR="00FD45D5" w:rsidRPr="00A333AB">
        <w:rPr>
          <w:rFonts w:asciiTheme="minorHAnsi" w:eastAsia="Times New Roman" w:hAnsiTheme="minorHAnsi" w:cstheme="minorHAnsi"/>
          <w:bCs/>
          <w:iCs/>
        </w:rPr>
        <w:t>zawartą w §</w:t>
      </w:r>
      <w:r w:rsidR="00F81A48">
        <w:rPr>
          <w:rFonts w:asciiTheme="minorHAnsi" w:eastAsia="Times New Roman" w:hAnsiTheme="minorHAnsi" w:cstheme="minorHAnsi"/>
          <w:bCs/>
          <w:iCs/>
        </w:rPr>
        <w:t xml:space="preserve"> 9 Regulaminu,</w:t>
      </w:r>
    </w:p>
    <w:p w14:paraId="6883FA40" w14:textId="77777777" w:rsidR="00BD1BBE" w:rsidRPr="00A333AB" w:rsidRDefault="00A333AB" w:rsidP="00A333AB">
      <w:pPr>
        <w:widowControl/>
        <w:spacing w:after="120"/>
        <w:jc w:val="both"/>
        <w:rPr>
          <w:rFonts w:asciiTheme="minorHAnsi" w:eastAsia="Times New Roman" w:hAnsiTheme="minorHAnsi" w:cstheme="minorHAnsi"/>
          <w:bCs/>
        </w:rPr>
      </w:pPr>
      <w:r w:rsidRPr="00A333AB">
        <w:rPr>
          <w:rFonts w:asciiTheme="minorHAnsi" w:eastAsia="Times New Roman" w:hAnsiTheme="minorHAnsi" w:cstheme="minorHAnsi"/>
        </w:rPr>
        <w:t>7</w:t>
      </w:r>
      <w:r w:rsidR="00FD45D5" w:rsidRPr="00A333AB">
        <w:rPr>
          <w:rFonts w:asciiTheme="minorHAnsi" w:eastAsia="Times New Roman" w:hAnsiTheme="minorHAnsi" w:cstheme="minorHAnsi"/>
        </w:rPr>
        <w:t xml:space="preserve">)  informacje podane przeze mnie w </w:t>
      </w:r>
      <w:r w:rsidR="00100B46">
        <w:rPr>
          <w:rFonts w:asciiTheme="minorHAnsi" w:eastAsia="Times New Roman" w:hAnsiTheme="minorHAnsi" w:cstheme="minorHAnsi"/>
        </w:rPr>
        <w:t>niniejszym Zgłoszeniu są zgodne z prawdą.</w:t>
      </w:r>
    </w:p>
    <w:p w14:paraId="2A24566C" w14:textId="77777777" w:rsidR="00E72EB4" w:rsidRPr="00A333AB" w:rsidRDefault="00E72EB4" w:rsidP="00A333AB">
      <w:pPr>
        <w:jc w:val="both"/>
        <w:rPr>
          <w:rFonts w:asciiTheme="minorHAnsi" w:hAnsiTheme="minorHAnsi" w:cstheme="minorHAnsi"/>
        </w:rPr>
      </w:pPr>
    </w:p>
    <w:p w14:paraId="4F1439A9" w14:textId="77777777" w:rsidR="002101A3" w:rsidRPr="00A333AB" w:rsidRDefault="002101A3" w:rsidP="00A333AB">
      <w:pPr>
        <w:jc w:val="both"/>
        <w:rPr>
          <w:rFonts w:asciiTheme="minorHAnsi" w:eastAsia="Times New Roman" w:hAnsiTheme="minorHAnsi" w:cstheme="minorHAnsi"/>
        </w:rPr>
      </w:pPr>
    </w:p>
    <w:p w14:paraId="55F4ECB9" w14:textId="77777777" w:rsidR="00E94A8B" w:rsidRPr="00A333AB" w:rsidRDefault="00E94A8B" w:rsidP="00A333AB">
      <w:pPr>
        <w:rPr>
          <w:rFonts w:asciiTheme="minorHAnsi" w:eastAsia="Times New Roman" w:hAnsiTheme="minorHAnsi" w:cstheme="minorHAnsi"/>
        </w:rPr>
      </w:pPr>
      <w:r w:rsidRPr="00A333AB">
        <w:rPr>
          <w:rFonts w:asciiTheme="minorHAnsi" w:eastAsia="Times New Roman" w:hAnsiTheme="minorHAnsi" w:cstheme="minorHAnsi"/>
        </w:rPr>
        <w:t>………………………………………………………………………………………</w:t>
      </w:r>
      <w:r w:rsidR="00A333AB">
        <w:rPr>
          <w:rFonts w:asciiTheme="minorHAnsi" w:eastAsia="Times New Roman" w:hAnsiTheme="minorHAnsi" w:cstheme="minorHAnsi"/>
        </w:rPr>
        <w:t>………………………………………..</w:t>
      </w:r>
      <w:r w:rsidRPr="00A333AB">
        <w:rPr>
          <w:rFonts w:asciiTheme="minorHAnsi" w:eastAsia="Times New Roman" w:hAnsiTheme="minorHAnsi" w:cstheme="minorHAnsi"/>
        </w:rPr>
        <w:t>…………………</w:t>
      </w:r>
    </w:p>
    <w:p w14:paraId="302A575D" w14:textId="77777777" w:rsidR="006B1822" w:rsidRPr="00A333AB" w:rsidRDefault="00E94A8B" w:rsidP="00A333AB">
      <w:pPr>
        <w:jc w:val="center"/>
        <w:rPr>
          <w:rFonts w:asciiTheme="minorHAnsi" w:hAnsiTheme="minorHAnsi" w:cstheme="minorHAnsi"/>
        </w:rPr>
      </w:pPr>
      <w:r w:rsidRPr="00A333AB">
        <w:rPr>
          <w:rFonts w:asciiTheme="minorHAnsi" w:eastAsia="Times New Roman" w:hAnsiTheme="minorHAnsi" w:cstheme="minorHAnsi"/>
          <w:b/>
        </w:rPr>
        <w:t xml:space="preserve">miejscowość, data, czytelny podpis </w:t>
      </w:r>
      <w:r w:rsidR="00100B46">
        <w:rPr>
          <w:rFonts w:asciiTheme="minorHAnsi" w:eastAsia="Times New Roman" w:hAnsiTheme="minorHAnsi" w:cstheme="minorHAnsi"/>
          <w:b/>
        </w:rPr>
        <w:t>A</w:t>
      </w:r>
      <w:r w:rsidRPr="00A333AB">
        <w:rPr>
          <w:rFonts w:asciiTheme="minorHAnsi" w:eastAsia="Times New Roman" w:hAnsiTheme="minorHAnsi" w:cstheme="minorHAnsi"/>
          <w:b/>
        </w:rPr>
        <w:t>utora</w:t>
      </w:r>
    </w:p>
    <w:sectPr w:rsidR="006B1822" w:rsidRPr="00A333AB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DF328" w14:textId="77777777" w:rsidR="00175C8C" w:rsidRDefault="00175C8C" w:rsidP="00904DEF">
      <w:r>
        <w:separator/>
      </w:r>
    </w:p>
  </w:endnote>
  <w:endnote w:type="continuationSeparator" w:id="0">
    <w:p w14:paraId="1EBFC212" w14:textId="77777777" w:rsidR="00175C8C" w:rsidRDefault="00175C8C" w:rsidP="0090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EBF4A" w14:textId="77777777" w:rsidR="00175C8C" w:rsidRDefault="00175C8C" w:rsidP="00904DEF">
      <w:r>
        <w:separator/>
      </w:r>
    </w:p>
  </w:footnote>
  <w:footnote w:type="continuationSeparator" w:id="0">
    <w:p w14:paraId="2BA37E09" w14:textId="77777777" w:rsidR="00175C8C" w:rsidRDefault="00175C8C" w:rsidP="00904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9650B" w14:textId="77777777" w:rsidR="00904DEF" w:rsidRPr="00904DEF" w:rsidRDefault="00904DEF" w:rsidP="00904DEF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904DEF">
      <w:rPr>
        <w:rFonts w:asciiTheme="minorHAnsi" w:hAnsiTheme="minorHAnsi" w:cstheme="minorHAnsi"/>
        <w:sz w:val="20"/>
        <w:szCs w:val="20"/>
      </w:rPr>
      <w:t>Załącznik Nr 1 do REGULAMINU KONKURSU</w:t>
    </w:r>
  </w:p>
  <w:p w14:paraId="5A363854" w14:textId="77777777" w:rsidR="00904DEF" w:rsidRPr="00904DEF" w:rsidRDefault="00904DEF" w:rsidP="00904DEF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o</w:t>
    </w:r>
    <w:r w:rsidRPr="00904DEF">
      <w:rPr>
        <w:rFonts w:asciiTheme="minorHAnsi" w:hAnsiTheme="minorHAnsi" w:cstheme="minorHAnsi"/>
        <w:sz w:val="20"/>
        <w:szCs w:val="20"/>
      </w:rPr>
      <w:t xml:space="preserve"> Gdyńską Nagrodę Dramaturgiczną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1C7C070B"/>
    <w:multiLevelType w:val="hybridMultilevel"/>
    <w:tmpl w:val="4C526E3A"/>
    <w:lvl w:ilvl="0" w:tplc="471683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D623E"/>
    <w:multiLevelType w:val="hybridMultilevel"/>
    <w:tmpl w:val="C7406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B4"/>
    <w:rsid w:val="000C035D"/>
    <w:rsid w:val="00100B46"/>
    <w:rsid w:val="00175C8C"/>
    <w:rsid w:val="001C7CF8"/>
    <w:rsid w:val="002101A3"/>
    <w:rsid w:val="002340DB"/>
    <w:rsid w:val="00252E65"/>
    <w:rsid w:val="003D4C95"/>
    <w:rsid w:val="00484582"/>
    <w:rsid w:val="00487756"/>
    <w:rsid w:val="005302D1"/>
    <w:rsid w:val="005600C3"/>
    <w:rsid w:val="005A570A"/>
    <w:rsid w:val="0068240A"/>
    <w:rsid w:val="006B1822"/>
    <w:rsid w:val="006E64A7"/>
    <w:rsid w:val="00707E16"/>
    <w:rsid w:val="007E0E38"/>
    <w:rsid w:val="00904DEF"/>
    <w:rsid w:val="009A29D7"/>
    <w:rsid w:val="009C7BAA"/>
    <w:rsid w:val="00A333AB"/>
    <w:rsid w:val="00B6500D"/>
    <w:rsid w:val="00BB4FA6"/>
    <w:rsid w:val="00BD1BBE"/>
    <w:rsid w:val="00D66A46"/>
    <w:rsid w:val="00E36539"/>
    <w:rsid w:val="00E72EB4"/>
    <w:rsid w:val="00E94A8B"/>
    <w:rsid w:val="00EC1938"/>
    <w:rsid w:val="00F81A48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482E"/>
  <w15:docId w15:val="{FF78BDBE-5330-4CC3-9E78-EAA1E547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EB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240A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rial" w:eastAsia="Times New Roman" w:hAnsi="Arial" w:cs="Arial"/>
      <w:b/>
      <w:bCs/>
      <w:color w:val="002060"/>
      <w:kern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8240A"/>
    <w:pPr>
      <w:keepNext/>
      <w:keepLines/>
      <w:autoSpaceDE w:val="0"/>
      <w:autoSpaceDN w:val="0"/>
      <w:adjustRightInd w:val="0"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7030A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68240A"/>
    <w:pPr>
      <w:keepNext/>
      <w:keepLines/>
      <w:autoSpaceDE w:val="0"/>
      <w:autoSpaceDN w:val="0"/>
      <w:adjustRightInd w:val="0"/>
      <w:spacing w:before="12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240A"/>
    <w:pPr>
      <w:keepNext/>
      <w:keepLines/>
      <w:autoSpaceDE w:val="0"/>
      <w:autoSpaceDN w:val="0"/>
      <w:adjustRightInd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Cs/>
      <w:color w:val="0000FF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8240A"/>
    <w:rPr>
      <w:rFonts w:ascii="Arial" w:eastAsia="Times New Roman" w:hAnsi="Arial" w:cs="Arial"/>
      <w:b/>
      <w:bCs/>
      <w:color w:val="002060"/>
      <w:kern w:val="32"/>
      <w:sz w:val="24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68240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8240A"/>
    <w:rPr>
      <w:rFonts w:asciiTheme="majorHAnsi" w:eastAsiaTheme="majorEastAsia" w:hAnsiTheme="majorHAnsi" w:cstheme="majorBidi"/>
      <w:b/>
      <w:bCs/>
      <w:color w:val="7030A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240A"/>
    <w:rPr>
      <w:rFonts w:asciiTheme="majorHAnsi" w:eastAsiaTheme="majorEastAsia" w:hAnsiTheme="majorHAnsi" w:cstheme="majorBidi"/>
      <w:b/>
      <w:bCs/>
      <w:iCs/>
      <w:color w:val="0000FF"/>
      <w:sz w:val="18"/>
      <w:szCs w:val="20"/>
      <w:lang w:eastAsia="pl-PL"/>
    </w:rPr>
  </w:style>
  <w:style w:type="character" w:styleId="Hipercze">
    <w:name w:val="Hyperlink"/>
    <w:uiPriority w:val="99"/>
    <w:semiHidden/>
    <w:unhideWhenUsed/>
    <w:rsid w:val="00E72EB4"/>
    <w:rPr>
      <w:color w:val="0000FF"/>
      <w:u w:val="single"/>
    </w:rPr>
  </w:style>
  <w:style w:type="character" w:customStyle="1" w:styleId="m-4929661702212593688msohyperlink">
    <w:name w:val="m_-4929661702212593688msohyperlink"/>
    <w:rsid w:val="00E72EB4"/>
  </w:style>
  <w:style w:type="paragraph" w:styleId="Nagwek">
    <w:name w:val="header"/>
    <w:basedOn w:val="Normalny"/>
    <w:link w:val="NagwekZnak"/>
    <w:uiPriority w:val="99"/>
    <w:unhideWhenUsed/>
    <w:rsid w:val="00904DE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04DE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04DE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04DE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Chwieduk</dc:creator>
  <cp:lastModifiedBy>Marzena Szymik</cp:lastModifiedBy>
  <cp:revision>2</cp:revision>
  <cp:lastPrinted>2020-10-20T09:36:00Z</cp:lastPrinted>
  <dcterms:created xsi:type="dcterms:W3CDTF">2020-10-20T09:57:00Z</dcterms:created>
  <dcterms:modified xsi:type="dcterms:W3CDTF">2020-10-20T09:57:00Z</dcterms:modified>
</cp:coreProperties>
</file>